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DF68E5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26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03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DF68E5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26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03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6D694F">
        <w:rPr>
          <w:sz w:val="60"/>
          <w:szCs w:val="44"/>
        </w:rPr>
        <w:t>3</w:t>
      </w:r>
      <w:r w:rsidR="00DF68E5" w:rsidRPr="00DF68E5">
        <w:rPr>
          <w:sz w:val="60"/>
          <w:szCs w:val="44"/>
        </w:rPr>
        <w:t>5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5845C0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  <w:r w:rsidRPr="005845C0">
        <w:rPr>
          <w:sz w:val="18"/>
          <w:szCs w:val="18"/>
        </w:rPr>
        <w:tab/>
      </w:r>
    </w:p>
    <w:p w:rsidR="00DF68E5" w:rsidRPr="00DF68E5" w:rsidRDefault="00DF68E5" w:rsidP="00DF68E5">
      <w:pPr>
        <w:jc w:val="center"/>
        <w:rPr>
          <w:b/>
          <w:sz w:val="18"/>
          <w:szCs w:val="18"/>
        </w:rPr>
      </w:pPr>
      <w:r w:rsidRPr="00DF68E5">
        <w:rPr>
          <w:b/>
          <w:sz w:val="18"/>
          <w:szCs w:val="18"/>
        </w:rPr>
        <w:t>СОВЕТ МУНИЦИПАЛЬНОГО ОБРАЗОВАНИЯ</w:t>
      </w:r>
    </w:p>
    <w:p w:rsidR="00DF68E5" w:rsidRPr="00DF68E5" w:rsidRDefault="00DF68E5" w:rsidP="00DF68E5">
      <w:pPr>
        <w:jc w:val="center"/>
        <w:rPr>
          <w:b/>
          <w:sz w:val="18"/>
          <w:szCs w:val="18"/>
        </w:rPr>
      </w:pPr>
      <w:r w:rsidRPr="00DF68E5">
        <w:rPr>
          <w:b/>
          <w:sz w:val="18"/>
          <w:szCs w:val="18"/>
        </w:rPr>
        <w:t xml:space="preserve"> « ЗОРКАЛЬЦЕВСКОЕ СЕЛЬСКОЕ ПОСЕЛЕНИЕ»</w:t>
      </w:r>
    </w:p>
    <w:p w:rsidR="00DF68E5" w:rsidRPr="00DF68E5" w:rsidRDefault="00DF68E5" w:rsidP="00DF68E5">
      <w:pPr>
        <w:jc w:val="center"/>
        <w:rPr>
          <w:b/>
          <w:sz w:val="18"/>
          <w:szCs w:val="18"/>
        </w:rPr>
      </w:pPr>
    </w:p>
    <w:p w:rsidR="00DF68E5" w:rsidRPr="00DF68E5" w:rsidRDefault="00DF68E5" w:rsidP="00DF68E5">
      <w:pPr>
        <w:jc w:val="center"/>
        <w:rPr>
          <w:b/>
          <w:sz w:val="18"/>
          <w:szCs w:val="18"/>
        </w:rPr>
      </w:pPr>
      <w:r w:rsidRPr="00DF68E5">
        <w:rPr>
          <w:b/>
          <w:sz w:val="18"/>
          <w:szCs w:val="18"/>
        </w:rPr>
        <w:t>РЕШЕНИЕ № 15</w:t>
      </w:r>
    </w:p>
    <w:p w:rsidR="00DF68E5" w:rsidRPr="00DF68E5" w:rsidRDefault="00DF68E5" w:rsidP="00DF68E5">
      <w:pPr>
        <w:jc w:val="center"/>
        <w:rPr>
          <w:sz w:val="18"/>
          <w:szCs w:val="18"/>
        </w:rPr>
      </w:pPr>
    </w:p>
    <w:p w:rsidR="00DF68E5" w:rsidRPr="00DF68E5" w:rsidRDefault="00DF68E5" w:rsidP="00DF68E5">
      <w:pPr>
        <w:jc w:val="center"/>
        <w:rPr>
          <w:sz w:val="18"/>
          <w:szCs w:val="18"/>
        </w:rPr>
      </w:pPr>
      <w:r w:rsidRPr="00DF68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A79F23" wp14:editId="3A90F7E1">
                <wp:simplePos x="0" y="0"/>
                <wp:positionH relativeFrom="column">
                  <wp:posOffset>4290695</wp:posOffset>
                </wp:positionH>
                <wp:positionV relativeFrom="paragraph">
                  <wp:posOffset>0</wp:posOffset>
                </wp:positionV>
                <wp:extent cx="1720850" cy="285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E5" w:rsidRPr="003A566E" w:rsidRDefault="00DF68E5" w:rsidP="00DF68E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26.03.2020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7.85pt;margin-top:0;width:135.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" stroked="f">
                <v:textbox>
                  <w:txbxContent>
                    <w:p w:rsidR="00DF68E5" w:rsidRPr="003A566E" w:rsidRDefault="00DF68E5" w:rsidP="00DF68E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26.03.2020</w:t>
                      </w:r>
                    </w:p>
                  </w:txbxContent>
                </v:textbox>
              </v:shape>
            </w:pict>
          </mc:Fallback>
        </mc:AlternateContent>
      </w:r>
      <w:r w:rsidRPr="00DF68E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823772" wp14:editId="2C95FFE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8E5" w:rsidRDefault="00DF68E5" w:rsidP="00DF68E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1.8pt;width:126pt;height:20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3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" stroked="f">
                <v:textbox>
                  <w:txbxContent>
                    <w:p w:rsidR="00DF68E5" w:rsidRDefault="00DF68E5" w:rsidP="00DF68E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DF68E5" w:rsidRPr="00DF68E5" w:rsidRDefault="00DF68E5" w:rsidP="00DF68E5">
      <w:pPr>
        <w:rPr>
          <w:sz w:val="18"/>
          <w:szCs w:val="18"/>
        </w:rPr>
      </w:pPr>
      <w:r w:rsidRPr="00DF68E5">
        <w:rPr>
          <w:sz w:val="18"/>
          <w:szCs w:val="18"/>
        </w:rPr>
        <w:t>________________</w:t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  <w:t xml:space="preserve">            ___________________</w:t>
      </w:r>
    </w:p>
    <w:p w:rsidR="00DF68E5" w:rsidRPr="00DF68E5" w:rsidRDefault="00DF68E5" w:rsidP="00DF68E5">
      <w:pPr>
        <w:rPr>
          <w:b/>
          <w:sz w:val="18"/>
          <w:szCs w:val="18"/>
        </w:rPr>
      </w:pP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</w:r>
      <w:r w:rsidRPr="00DF68E5">
        <w:rPr>
          <w:sz w:val="18"/>
          <w:szCs w:val="18"/>
        </w:rPr>
        <w:tab/>
        <w:t xml:space="preserve">           </w:t>
      </w:r>
      <w:r w:rsidRPr="00DF68E5">
        <w:rPr>
          <w:b/>
          <w:sz w:val="18"/>
          <w:szCs w:val="18"/>
        </w:rPr>
        <w:t xml:space="preserve"> 46-е собрание </w:t>
      </w:r>
      <w:r w:rsidRPr="00DF68E5">
        <w:rPr>
          <w:b/>
          <w:sz w:val="18"/>
          <w:szCs w:val="18"/>
          <w:lang w:val="en-US"/>
        </w:rPr>
        <w:t>IV</w:t>
      </w:r>
      <w:r w:rsidRPr="00DF68E5">
        <w:rPr>
          <w:b/>
          <w:sz w:val="18"/>
          <w:szCs w:val="18"/>
        </w:rPr>
        <w:t>-го созыва</w:t>
      </w:r>
      <w:r w:rsidRPr="00DF68E5">
        <w:rPr>
          <w:b/>
          <w:sz w:val="18"/>
          <w:szCs w:val="18"/>
        </w:rPr>
        <w:tab/>
      </w:r>
    </w:p>
    <w:p w:rsidR="00DF68E5" w:rsidRPr="00DF68E5" w:rsidRDefault="00DF68E5" w:rsidP="00DF68E5">
      <w:pPr>
        <w:pStyle w:val="a4"/>
        <w:tabs>
          <w:tab w:val="left" w:pos="2268"/>
        </w:tabs>
        <w:spacing w:before="0"/>
        <w:ind w:right="6185"/>
        <w:jc w:val="both"/>
        <w:rPr>
          <w:sz w:val="18"/>
          <w:szCs w:val="18"/>
        </w:rPr>
      </w:pPr>
      <w:r w:rsidRPr="00DF68E5">
        <w:rPr>
          <w:sz w:val="18"/>
          <w:szCs w:val="18"/>
        </w:rPr>
        <w:t>О передаче полномочий Администрацией  Зоркальцевского сельского поселения на уровень Администрации Томского района по капитальному ремонту и (или) ремонту автомобильных дорог общего пользования местного значения в границах Зоркальцевского сельского поселения в 2020 году</w:t>
      </w:r>
    </w:p>
    <w:p w:rsidR="00DF68E5" w:rsidRPr="00DF68E5" w:rsidRDefault="00DF68E5" w:rsidP="00DF68E5">
      <w:pPr>
        <w:pStyle w:val="a4"/>
        <w:tabs>
          <w:tab w:val="left" w:pos="2268"/>
        </w:tabs>
        <w:spacing w:before="0"/>
        <w:jc w:val="both"/>
        <w:rPr>
          <w:sz w:val="18"/>
          <w:szCs w:val="18"/>
        </w:rPr>
      </w:pPr>
    </w:p>
    <w:p w:rsidR="00DF68E5" w:rsidRPr="00DF68E5" w:rsidRDefault="00DF68E5" w:rsidP="00DF68E5">
      <w:pPr>
        <w:ind w:firstLine="708"/>
        <w:jc w:val="both"/>
        <w:rPr>
          <w:bCs/>
          <w:sz w:val="18"/>
          <w:szCs w:val="18"/>
        </w:rPr>
      </w:pPr>
      <w:r w:rsidRPr="00DF68E5">
        <w:rPr>
          <w:sz w:val="18"/>
          <w:szCs w:val="1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рамках муниципальной программы «</w:t>
      </w:r>
      <w:r w:rsidRPr="00DF68E5">
        <w:rPr>
          <w:bCs/>
          <w:sz w:val="18"/>
          <w:szCs w:val="18"/>
        </w:rPr>
        <w:t>Улучшение комфортности проживания на территории Томского района на 2016 – 2020 годы</w:t>
      </w:r>
      <w:r w:rsidRPr="00DF68E5">
        <w:rPr>
          <w:sz w:val="18"/>
          <w:szCs w:val="18"/>
        </w:rPr>
        <w:t>» подпрограммы «Обеспечение безопасных условий проживания на территории муниципального образования «Томский район»»,</w:t>
      </w:r>
    </w:p>
    <w:p w:rsidR="00DF68E5" w:rsidRPr="00DF68E5" w:rsidRDefault="00DF68E5" w:rsidP="00DF68E5">
      <w:pPr>
        <w:jc w:val="center"/>
        <w:rPr>
          <w:sz w:val="18"/>
          <w:szCs w:val="18"/>
        </w:rPr>
      </w:pPr>
      <w:r w:rsidRPr="00DF68E5">
        <w:rPr>
          <w:sz w:val="18"/>
          <w:szCs w:val="18"/>
        </w:rPr>
        <w:t>Совет Зоркальцевского сельского поселения РЕШИЛ:</w:t>
      </w:r>
    </w:p>
    <w:p w:rsidR="00DF68E5" w:rsidRPr="00DF68E5" w:rsidRDefault="00DF68E5" w:rsidP="00DF68E5">
      <w:pPr>
        <w:jc w:val="center"/>
        <w:rPr>
          <w:sz w:val="18"/>
          <w:szCs w:val="18"/>
        </w:rPr>
      </w:pPr>
    </w:p>
    <w:p w:rsidR="00DF68E5" w:rsidRPr="00DF68E5" w:rsidRDefault="00DF68E5" w:rsidP="00DF68E5">
      <w:pPr>
        <w:ind w:firstLine="709"/>
        <w:jc w:val="both"/>
        <w:rPr>
          <w:sz w:val="18"/>
          <w:szCs w:val="18"/>
        </w:rPr>
      </w:pPr>
      <w:r w:rsidRPr="00DF68E5">
        <w:rPr>
          <w:sz w:val="18"/>
          <w:szCs w:val="18"/>
        </w:rPr>
        <w:t>1. Администрации Зоркальцевского сельского поселения передать полномочия по капитальному ремонту автомобильных дорог общего пользования местного значения в границах муниципального образования "Томский район" и сельских поселений, входящих в его состав на уровень Администрации Томского района, по следующему объекту:</w:t>
      </w:r>
    </w:p>
    <w:p w:rsidR="00DF68E5" w:rsidRPr="00DF68E5" w:rsidRDefault="00DF68E5" w:rsidP="00DF68E5">
      <w:pPr>
        <w:ind w:firstLine="709"/>
        <w:jc w:val="both"/>
        <w:rPr>
          <w:sz w:val="18"/>
          <w:szCs w:val="18"/>
        </w:rPr>
      </w:pPr>
      <w:r w:rsidRPr="00DF68E5">
        <w:rPr>
          <w:sz w:val="18"/>
          <w:szCs w:val="18"/>
        </w:rPr>
        <w:t xml:space="preserve"> 1) Зоркальцевское сельское поселение, д. Нелюбино, проезд от </w:t>
      </w:r>
      <w:proofErr w:type="gramStart"/>
      <w:r w:rsidRPr="00DF68E5">
        <w:rPr>
          <w:sz w:val="18"/>
          <w:szCs w:val="18"/>
        </w:rPr>
        <w:t>Клубная</w:t>
      </w:r>
      <w:proofErr w:type="gramEnd"/>
      <w:r w:rsidRPr="00DF68E5">
        <w:rPr>
          <w:sz w:val="18"/>
          <w:szCs w:val="18"/>
        </w:rPr>
        <w:t>, № 4 до ул. Дорожная, № 1;</w:t>
      </w:r>
    </w:p>
    <w:p w:rsidR="00DF68E5" w:rsidRPr="00DF68E5" w:rsidRDefault="00DF68E5" w:rsidP="00DF68E5">
      <w:pPr>
        <w:ind w:firstLine="709"/>
        <w:jc w:val="both"/>
        <w:rPr>
          <w:sz w:val="18"/>
          <w:szCs w:val="18"/>
        </w:rPr>
      </w:pPr>
      <w:r w:rsidRPr="00DF68E5">
        <w:rPr>
          <w:sz w:val="18"/>
          <w:szCs w:val="18"/>
        </w:rPr>
        <w:t xml:space="preserve"> 2) Зоркальцевское сельское поселение, д. Поросино, ул. Мира от дома № 1 до дома № 15.</w:t>
      </w:r>
    </w:p>
    <w:p w:rsidR="00DF68E5" w:rsidRPr="00DF68E5" w:rsidRDefault="00DF68E5" w:rsidP="00DF68E5">
      <w:pPr>
        <w:ind w:firstLine="709"/>
        <w:jc w:val="both"/>
        <w:rPr>
          <w:sz w:val="18"/>
          <w:szCs w:val="18"/>
        </w:rPr>
      </w:pPr>
      <w:proofErr w:type="gramStart"/>
      <w:r w:rsidRPr="00DF68E5">
        <w:rPr>
          <w:sz w:val="18"/>
          <w:szCs w:val="18"/>
        </w:rPr>
        <w:t>2.Администрации Зоркальцевского сельского поселения передать иной межбюджетный трансферт из бюджета Зоркальцевского сельского поселения в бюджет муниципального образования «Томский район» в размере 171400,00 (сто семьдесят одна тысяча четыреста) рублей 00 копеек, на капитальный ремонт и (или) ремонт автомобильных дорог общего пользования местного значения в границах Зоркальцевского сельского поселения по объектам, указанным в п. 1 настоящего решения.</w:t>
      </w:r>
      <w:proofErr w:type="gramEnd"/>
    </w:p>
    <w:p w:rsidR="00DF68E5" w:rsidRPr="00DF68E5" w:rsidRDefault="00DF68E5" w:rsidP="00DF68E5">
      <w:pPr>
        <w:ind w:firstLine="708"/>
        <w:jc w:val="both"/>
        <w:rPr>
          <w:b/>
          <w:sz w:val="18"/>
          <w:szCs w:val="18"/>
          <w:u w:val="single"/>
        </w:rPr>
      </w:pPr>
      <w:r w:rsidRPr="00DF68E5">
        <w:rPr>
          <w:sz w:val="18"/>
          <w:szCs w:val="18"/>
        </w:rPr>
        <w:t xml:space="preserve">3.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DF68E5">
          <w:rPr>
            <w:rStyle w:val="af0"/>
            <w:b/>
            <w:sz w:val="18"/>
            <w:szCs w:val="18"/>
            <w:lang w:val="en-US"/>
          </w:rPr>
          <w:t>www</w:t>
        </w:r>
        <w:r w:rsidRPr="00DF68E5">
          <w:rPr>
            <w:rStyle w:val="af0"/>
            <w:b/>
            <w:sz w:val="18"/>
            <w:szCs w:val="18"/>
          </w:rPr>
          <w:t>.</w:t>
        </w:r>
        <w:proofErr w:type="spellStart"/>
        <w:r w:rsidRPr="00DF68E5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DF68E5">
          <w:rPr>
            <w:rStyle w:val="af0"/>
            <w:b/>
            <w:sz w:val="18"/>
            <w:szCs w:val="18"/>
          </w:rPr>
          <w:t>.</w:t>
        </w:r>
        <w:proofErr w:type="spellStart"/>
        <w:r w:rsidRPr="00DF68E5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DF68E5">
          <w:rPr>
            <w:rStyle w:val="af0"/>
            <w:b/>
            <w:sz w:val="18"/>
            <w:szCs w:val="18"/>
          </w:rPr>
          <w:t>.</w:t>
        </w:r>
        <w:proofErr w:type="spellStart"/>
        <w:r w:rsidRPr="00DF68E5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DF68E5">
        <w:rPr>
          <w:b/>
          <w:sz w:val="18"/>
          <w:szCs w:val="18"/>
          <w:u w:val="single"/>
        </w:rPr>
        <w:t>.</w:t>
      </w:r>
    </w:p>
    <w:p w:rsidR="00DF68E5" w:rsidRPr="00DF68E5" w:rsidRDefault="00DF68E5" w:rsidP="00DF68E5">
      <w:pPr>
        <w:keepNext/>
        <w:ind w:firstLine="708"/>
        <w:jc w:val="both"/>
        <w:rPr>
          <w:b/>
          <w:sz w:val="18"/>
          <w:szCs w:val="18"/>
        </w:rPr>
      </w:pPr>
      <w:r w:rsidRPr="00DF68E5">
        <w:rPr>
          <w:sz w:val="18"/>
          <w:szCs w:val="18"/>
        </w:rPr>
        <w:t>4.</w:t>
      </w:r>
      <w:r w:rsidRPr="00DF68E5">
        <w:rPr>
          <w:b/>
          <w:sz w:val="18"/>
          <w:szCs w:val="18"/>
        </w:rPr>
        <w:t xml:space="preserve"> </w:t>
      </w:r>
      <w:r w:rsidRPr="00DF68E5">
        <w:rPr>
          <w:sz w:val="18"/>
          <w:szCs w:val="18"/>
        </w:rPr>
        <w:t>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DF68E5" w:rsidRPr="00DF68E5" w:rsidRDefault="00DF68E5" w:rsidP="00DF68E5">
      <w:pPr>
        <w:jc w:val="both"/>
        <w:rPr>
          <w:sz w:val="18"/>
          <w:szCs w:val="18"/>
        </w:rPr>
      </w:pPr>
    </w:p>
    <w:p w:rsidR="00DF68E5" w:rsidRPr="00DF68E5" w:rsidRDefault="00DF68E5" w:rsidP="00DF68E5">
      <w:pPr>
        <w:spacing w:before="60" w:after="60"/>
        <w:jc w:val="both"/>
        <w:rPr>
          <w:i/>
          <w:sz w:val="18"/>
          <w:szCs w:val="18"/>
        </w:rPr>
      </w:pPr>
      <w:r w:rsidRPr="00DF68E5">
        <w:rPr>
          <w:i/>
          <w:sz w:val="18"/>
          <w:szCs w:val="18"/>
        </w:rPr>
        <w:t>Председатель Совета</w:t>
      </w:r>
      <w:r w:rsidRPr="00DF68E5">
        <w:rPr>
          <w:i/>
          <w:sz w:val="18"/>
          <w:szCs w:val="18"/>
        </w:rPr>
        <w:tab/>
      </w:r>
    </w:p>
    <w:p w:rsidR="00DF68E5" w:rsidRPr="00DF68E5" w:rsidRDefault="00DF68E5" w:rsidP="00DF68E5">
      <w:pPr>
        <w:rPr>
          <w:i/>
          <w:sz w:val="18"/>
          <w:szCs w:val="18"/>
        </w:rPr>
      </w:pPr>
      <w:r w:rsidRPr="00DF68E5">
        <w:rPr>
          <w:i/>
          <w:sz w:val="18"/>
          <w:szCs w:val="18"/>
        </w:rPr>
        <w:t>Зоркальцевского сельского поселения</w:t>
      </w:r>
      <w:r w:rsidRPr="00DF68E5">
        <w:rPr>
          <w:i/>
          <w:sz w:val="18"/>
          <w:szCs w:val="18"/>
        </w:rPr>
        <w:tab/>
        <w:t xml:space="preserve">                                                             </w:t>
      </w:r>
      <w:r w:rsidRPr="00DF68E5">
        <w:rPr>
          <w:i/>
          <w:sz w:val="18"/>
          <w:szCs w:val="18"/>
        </w:rPr>
        <w:tab/>
      </w:r>
    </w:p>
    <w:p w:rsidR="00DF68E5" w:rsidRPr="00DF68E5" w:rsidRDefault="00DF68E5" w:rsidP="00DF68E5">
      <w:pPr>
        <w:ind w:firstLine="720"/>
        <w:jc w:val="right"/>
        <w:rPr>
          <w:sz w:val="18"/>
          <w:szCs w:val="18"/>
        </w:rPr>
      </w:pPr>
      <w:r w:rsidRPr="00DF68E5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DF68E5" w:rsidRPr="00DF68E5" w:rsidRDefault="00DF68E5" w:rsidP="00DF68E5">
      <w:pPr>
        <w:rPr>
          <w:i/>
          <w:iCs/>
          <w:sz w:val="18"/>
          <w:szCs w:val="18"/>
        </w:rPr>
      </w:pPr>
      <w:r w:rsidRPr="00DF68E5">
        <w:rPr>
          <w:i/>
          <w:iCs/>
          <w:sz w:val="18"/>
          <w:szCs w:val="18"/>
        </w:rPr>
        <w:t xml:space="preserve">Глава Зоркальцевского  </w:t>
      </w:r>
    </w:p>
    <w:p w:rsidR="00DF68E5" w:rsidRPr="00DF68E5" w:rsidRDefault="00DF68E5" w:rsidP="00DF68E5">
      <w:pPr>
        <w:rPr>
          <w:i/>
          <w:sz w:val="18"/>
          <w:szCs w:val="18"/>
        </w:rPr>
      </w:pPr>
      <w:r w:rsidRPr="00DF68E5">
        <w:rPr>
          <w:i/>
          <w:iCs/>
          <w:sz w:val="18"/>
          <w:szCs w:val="18"/>
        </w:rPr>
        <w:t xml:space="preserve">сельского  поселения                                                                                              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7760F">
        <w:rPr>
          <w:b/>
          <w:sz w:val="18"/>
          <w:szCs w:val="18"/>
        </w:rPr>
        <w:t>Информация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7760F">
        <w:rPr>
          <w:b/>
          <w:sz w:val="18"/>
          <w:szCs w:val="18"/>
        </w:rPr>
        <w:t xml:space="preserve">о среднемесячной заработной плате руководителей, 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7760F">
        <w:rPr>
          <w:b/>
          <w:sz w:val="18"/>
          <w:szCs w:val="18"/>
        </w:rPr>
        <w:t xml:space="preserve">их заместителей и главных бухгалтеров 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7760F">
        <w:rPr>
          <w:b/>
          <w:sz w:val="18"/>
          <w:szCs w:val="18"/>
        </w:rPr>
        <w:t xml:space="preserve"> автономных, бюджетных 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7760F">
        <w:rPr>
          <w:b/>
          <w:sz w:val="18"/>
          <w:szCs w:val="18"/>
        </w:rPr>
        <w:t>учреждений, муниципальных унитарных предприятий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A7760F">
        <w:rPr>
          <w:b/>
          <w:sz w:val="18"/>
          <w:szCs w:val="18"/>
        </w:rPr>
        <w:t>муниципального образования  «Зоркальцевское сельское поселение»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60F">
        <w:rPr>
          <w:sz w:val="18"/>
          <w:szCs w:val="18"/>
        </w:rPr>
        <w:lastRenderedPageBreak/>
        <w:t>_____</w:t>
      </w:r>
      <w:r w:rsidRPr="00A7760F">
        <w:rPr>
          <w:sz w:val="18"/>
          <w:szCs w:val="18"/>
          <w:u w:val="single"/>
        </w:rPr>
        <w:t xml:space="preserve"> Муниципальное унитарное предприятие «НОРМА»</w:t>
      </w:r>
      <w:r w:rsidRPr="00A7760F">
        <w:rPr>
          <w:sz w:val="18"/>
          <w:szCs w:val="18"/>
        </w:rPr>
        <w:t>______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A7760F">
        <w:rPr>
          <w:sz w:val="18"/>
          <w:szCs w:val="18"/>
        </w:rPr>
        <w:t>(полное наименование учреждения (предприятия)</w:t>
      </w:r>
      <w:proofErr w:type="gramEnd"/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A7760F">
        <w:rPr>
          <w:sz w:val="18"/>
          <w:szCs w:val="18"/>
          <w:u w:val="single"/>
        </w:rPr>
        <w:t>за 2019 год</w:t>
      </w:r>
    </w:p>
    <w:p w:rsidR="00A7760F" w:rsidRPr="00A7760F" w:rsidRDefault="00A7760F" w:rsidP="00A7760F">
      <w:pPr>
        <w:autoSpaceDE w:val="0"/>
        <w:autoSpaceDN w:val="0"/>
        <w:adjustRightInd w:val="0"/>
        <w:jc w:val="both"/>
        <w:rPr>
          <w:sz w:val="18"/>
          <w:szCs w:val="18"/>
          <w:u w:val="single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2693"/>
        <w:gridCol w:w="3260"/>
      </w:tblGrid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№</w:t>
            </w:r>
          </w:p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7760F">
              <w:rPr>
                <w:sz w:val="18"/>
                <w:szCs w:val="18"/>
              </w:rPr>
              <w:t>п</w:t>
            </w:r>
            <w:proofErr w:type="gramEnd"/>
            <w:r w:rsidRPr="00A7760F">
              <w:rPr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Должность в соответствии со штатным распи</w:t>
            </w:r>
            <w:bookmarkStart w:id="0" w:name="_GoBack"/>
            <w:bookmarkEnd w:id="0"/>
            <w:r w:rsidRPr="00A7760F">
              <w:rPr>
                <w:sz w:val="18"/>
                <w:szCs w:val="18"/>
              </w:rPr>
              <w:t>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Среднемесячная заработная плата, рублей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4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Шевченко Э. 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39 680,23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Литвинов С. 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31 963,55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7760F">
              <w:rPr>
                <w:sz w:val="18"/>
                <w:szCs w:val="18"/>
              </w:rPr>
              <w:t>Лунга</w:t>
            </w:r>
            <w:proofErr w:type="spellEnd"/>
            <w:r w:rsidRPr="00A7760F">
              <w:rPr>
                <w:sz w:val="18"/>
                <w:szCs w:val="18"/>
              </w:rPr>
              <w:t xml:space="preserve"> Л.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31 337,32</w:t>
            </w:r>
          </w:p>
        </w:tc>
      </w:tr>
    </w:tbl>
    <w:p w:rsidR="00A7760F" w:rsidRPr="00A7760F" w:rsidRDefault="00A7760F" w:rsidP="00A7760F">
      <w:pPr>
        <w:rPr>
          <w:rFonts w:eastAsia="Calibri"/>
          <w:sz w:val="18"/>
          <w:szCs w:val="18"/>
          <w:lang w:eastAsia="en-US"/>
        </w:rPr>
      </w:pPr>
    </w:p>
    <w:p w:rsidR="00A7760F" w:rsidRPr="00A7760F" w:rsidRDefault="00A7760F" w:rsidP="00A7760F">
      <w:pPr>
        <w:rPr>
          <w:sz w:val="18"/>
          <w:szCs w:val="18"/>
        </w:rPr>
      </w:pP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60F">
        <w:rPr>
          <w:sz w:val="18"/>
          <w:szCs w:val="18"/>
        </w:rPr>
        <w:t>___</w:t>
      </w:r>
      <w:r w:rsidRPr="00A7760F">
        <w:rPr>
          <w:sz w:val="18"/>
          <w:szCs w:val="18"/>
          <w:u w:val="single"/>
        </w:rPr>
        <w:t>Муниципальное унитарное предприятие «НОРМА ПЛЮС»</w:t>
      </w:r>
      <w:r w:rsidRPr="00A7760F">
        <w:rPr>
          <w:sz w:val="18"/>
          <w:szCs w:val="18"/>
        </w:rPr>
        <w:t>___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A7760F">
        <w:rPr>
          <w:sz w:val="18"/>
          <w:szCs w:val="18"/>
        </w:rPr>
        <w:t>(полное наименование учреждения (предприятия)</w:t>
      </w:r>
      <w:proofErr w:type="gramEnd"/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A7760F">
        <w:rPr>
          <w:sz w:val="18"/>
          <w:szCs w:val="18"/>
          <w:u w:val="single"/>
        </w:rPr>
        <w:t>за 2019 год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2693"/>
        <w:gridCol w:w="3260"/>
      </w:tblGrid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№</w:t>
            </w:r>
          </w:p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7760F">
              <w:rPr>
                <w:sz w:val="18"/>
                <w:szCs w:val="18"/>
              </w:rPr>
              <w:t>п</w:t>
            </w:r>
            <w:proofErr w:type="gramEnd"/>
            <w:r w:rsidRPr="00A7760F">
              <w:rPr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Среднемесячная заработная плата, рублей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4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Шевченко Э. Ю., (0,5 ставки)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20 208,37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Литвинов С. П., (0,5 ставки)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Заместитель директора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17 161,27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A7760F">
              <w:rPr>
                <w:sz w:val="18"/>
                <w:szCs w:val="18"/>
              </w:rPr>
              <w:t>Лунга</w:t>
            </w:r>
            <w:proofErr w:type="spellEnd"/>
            <w:r w:rsidRPr="00A7760F">
              <w:rPr>
                <w:sz w:val="18"/>
                <w:szCs w:val="18"/>
              </w:rPr>
              <w:t xml:space="preserve"> Л. В., (0,2 ставки)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6 277,60</w:t>
            </w:r>
          </w:p>
        </w:tc>
      </w:tr>
    </w:tbl>
    <w:p w:rsidR="00A7760F" w:rsidRPr="00A7760F" w:rsidRDefault="00A7760F" w:rsidP="00A7760F">
      <w:pPr>
        <w:rPr>
          <w:sz w:val="18"/>
          <w:szCs w:val="18"/>
        </w:rPr>
      </w:pPr>
    </w:p>
    <w:p w:rsidR="00A7760F" w:rsidRPr="00A7760F" w:rsidRDefault="00A7760F" w:rsidP="00A7760F">
      <w:pPr>
        <w:rPr>
          <w:sz w:val="18"/>
          <w:szCs w:val="18"/>
        </w:rPr>
      </w:pPr>
    </w:p>
    <w:p w:rsidR="00A7760F" w:rsidRPr="00A7760F" w:rsidRDefault="00A7760F" w:rsidP="00A7760F">
      <w:pPr>
        <w:rPr>
          <w:sz w:val="18"/>
          <w:szCs w:val="18"/>
        </w:rPr>
      </w:pP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A7760F">
        <w:rPr>
          <w:sz w:val="18"/>
          <w:szCs w:val="18"/>
          <w:u w:val="single"/>
        </w:rPr>
        <w:t xml:space="preserve">Муниципальное автономное учреждение культуры 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A7760F">
        <w:rPr>
          <w:sz w:val="18"/>
          <w:szCs w:val="18"/>
          <w:u w:val="single"/>
        </w:rPr>
        <w:t xml:space="preserve">«Сельский спортивно-досуговый комплекс» 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A7760F">
        <w:rPr>
          <w:sz w:val="18"/>
          <w:szCs w:val="18"/>
          <w:u w:val="single"/>
        </w:rPr>
        <w:t>Зоркальцевского сельского поселения»</w:t>
      </w:r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A7760F">
        <w:rPr>
          <w:sz w:val="18"/>
          <w:szCs w:val="18"/>
        </w:rPr>
        <w:t>(полное наименование учреждения (предприятия)</w:t>
      </w:r>
      <w:proofErr w:type="gramEnd"/>
    </w:p>
    <w:p w:rsidR="00A7760F" w:rsidRPr="00A7760F" w:rsidRDefault="00A7760F" w:rsidP="00A7760F">
      <w:pPr>
        <w:autoSpaceDE w:val="0"/>
        <w:autoSpaceDN w:val="0"/>
        <w:adjustRightInd w:val="0"/>
        <w:jc w:val="center"/>
        <w:rPr>
          <w:sz w:val="18"/>
          <w:szCs w:val="18"/>
          <w:u w:val="single"/>
        </w:rPr>
      </w:pPr>
      <w:r w:rsidRPr="00A7760F">
        <w:rPr>
          <w:sz w:val="18"/>
          <w:szCs w:val="18"/>
          <w:u w:val="single"/>
        </w:rPr>
        <w:t>за 2019 год</w:t>
      </w:r>
    </w:p>
    <w:p w:rsidR="00A7760F" w:rsidRPr="00A7760F" w:rsidRDefault="00A7760F" w:rsidP="00A7760F">
      <w:pPr>
        <w:rPr>
          <w:sz w:val="18"/>
          <w:szCs w:val="18"/>
        </w:rPr>
      </w:pP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977"/>
        <w:gridCol w:w="2693"/>
        <w:gridCol w:w="3260"/>
      </w:tblGrid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№</w:t>
            </w:r>
          </w:p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A7760F">
              <w:rPr>
                <w:sz w:val="18"/>
                <w:szCs w:val="18"/>
              </w:rPr>
              <w:t>п</w:t>
            </w:r>
            <w:proofErr w:type="gramEnd"/>
            <w:r w:rsidRPr="00A7760F">
              <w:rPr>
                <w:sz w:val="18"/>
                <w:szCs w:val="1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Должность в соответствии со штатным расписанием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Среднемесячная заработная плата, рублей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4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 xml:space="preserve">Денисенко Н. И.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Директор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7760F">
              <w:rPr>
                <w:sz w:val="18"/>
                <w:szCs w:val="18"/>
              </w:rPr>
              <w:t>38 541,67</w:t>
            </w: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A7760F" w:rsidRPr="00A7760F" w:rsidTr="00CD253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0F" w:rsidRPr="00A7760F" w:rsidRDefault="00A7760F" w:rsidP="00A7760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A7760F" w:rsidRPr="00A7760F" w:rsidRDefault="00A7760F" w:rsidP="00A7760F">
      <w:pPr>
        <w:jc w:val="both"/>
        <w:rPr>
          <w:sz w:val="18"/>
          <w:szCs w:val="18"/>
        </w:rPr>
      </w:pPr>
    </w:p>
    <w:p w:rsidR="00A7760F" w:rsidRPr="00A7760F" w:rsidRDefault="00A7760F" w:rsidP="00A7760F">
      <w:pPr>
        <w:jc w:val="both"/>
      </w:pPr>
    </w:p>
    <w:p w:rsidR="00A7760F" w:rsidRPr="00A7760F" w:rsidRDefault="00A7760F" w:rsidP="00A7760F">
      <w:pPr>
        <w:jc w:val="both"/>
      </w:pPr>
    </w:p>
    <w:p w:rsidR="005845C0" w:rsidRPr="006F3A4C" w:rsidRDefault="005845C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DC2" w:rsidRDefault="000F6DC2">
      <w:r>
        <w:separator/>
      </w:r>
    </w:p>
  </w:endnote>
  <w:endnote w:type="continuationSeparator" w:id="0">
    <w:p w:rsidR="000F6DC2" w:rsidRDefault="000F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7760F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DC2" w:rsidRDefault="000F6DC2">
      <w:r>
        <w:separator/>
      </w:r>
    </w:p>
  </w:footnote>
  <w:footnote w:type="continuationSeparator" w:id="0">
    <w:p w:rsidR="000F6DC2" w:rsidRDefault="000F6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EF755C">
      <w:rPr>
        <w:b/>
        <w:sz w:val="22"/>
        <w:szCs w:val="22"/>
      </w:rPr>
      <w:t>3</w:t>
    </w:r>
    <w:r w:rsidR="00A7760F">
      <w:rPr>
        <w:b/>
        <w:sz w:val="22"/>
        <w:szCs w:val="22"/>
      </w:rPr>
      <w:t>5</w:t>
    </w:r>
  </w:p>
  <w:p w:rsidR="00B17A39" w:rsidRPr="008911AB" w:rsidRDefault="00A7760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26</w:t>
    </w:r>
    <w:r w:rsidR="005845C0">
      <w:rPr>
        <w:b/>
        <w:sz w:val="18"/>
        <w:szCs w:val="18"/>
      </w:rPr>
      <w:t>.03.2020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2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DC2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528C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7760F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DF68E5"/>
    <w:rsid w:val="00E00B3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uiPriority w:val="59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F3434-77D7-4606-91EA-ED1FCF12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4517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4</cp:revision>
  <cp:lastPrinted>2015-07-08T08:42:00Z</cp:lastPrinted>
  <dcterms:created xsi:type="dcterms:W3CDTF">2020-04-15T09:58:00Z</dcterms:created>
  <dcterms:modified xsi:type="dcterms:W3CDTF">2020-09-15T08:40:00Z</dcterms:modified>
</cp:coreProperties>
</file>